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7" w:rsidRDefault="00387D37" w:rsidP="006832E9">
      <w:pPr>
        <w:pStyle w:val="Heading1"/>
        <w:jc w:val="center"/>
        <w:rPr>
          <w:color w:val="auto"/>
          <w:sz w:val="28"/>
          <w:szCs w:val="28"/>
          <w:lang w:val="en-GB"/>
        </w:rPr>
      </w:pPr>
    </w:p>
    <w:p w:rsidR="006832E9" w:rsidRPr="00331716" w:rsidRDefault="00B42293" w:rsidP="00887041">
      <w:pPr>
        <w:pStyle w:val="Heading1"/>
        <w:jc w:val="center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Student Sport Activator</w:t>
      </w:r>
    </w:p>
    <w:p w:rsidR="00331716" w:rsidRDefault="00331716" w:rsidP="00331716">
      <w:pPr>
        <w:spacing w:before="180"/>
        <w:jc w:val="center"/>
        <w:rPr>
          <w:b/>
          <w:sz w:val="28"/>
          <w:szCs w:val="28"/>
          <w:lang w:val="en-GB"/>
        </w:rPr>
      </w:pPr>
      <w:r w:rsidRPr="00331716">
        <w:rPr>
          <w:b/>
          <w:sz w:val="28"/>
          <w:szCs w:val="28"/>
          <w:lang w:val="en-GB"/>
        </w:rPr>
        <w:t>APPLICATION FORM</w:t>
      </w:r>
    </w:p>
    <w:p w:rsidR="00887041" w:rsidRPr="00331716" w:rsidRDefault="00887041" w:rsidP="00331716">
      <w:pPr>
        <w:spacing w:before="180"/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618"/>
      </w:tblGrid>
      <w:tr w:rsidR="00887041" w:rsidTr="008E338D">
        <w:trPr>
          <w:trHeight w:val="542"/>
        </w:trPr>
        <w:tc>
          <w:tcPr>
            <w:tcW w:w="2802" w:type="dxa"/>
            <w:vAlign w:val="center"/>
          </w:tcPr>
          <w:p w:rsidR="00887041" w:rsidRPr="00887041" w:rsidRDefault="00887041" w:rsidP="00A40A6C">
            <w:pPr>
              <w:rPr>
                <w:b/>
                <w:sz w:val="20"/>
                <w:szCs w:val="20"/>
              </w:rPr>
            </w:pPr>
            <w:r w:rsidRPr="00887041">
              <w:rPr>
                <w:b/>
                <w:sz w:val="20"/>
                <w:szCs w:val="20"/>
              </w:rPr>
              <w:t>Application for the post of:</w:t>
            </w:r>
          </w:p>
        </w:tc>
        <w:tc>
          <w:tcPr>
            <w:tcW w:w="7618" w:type="dxa"/>
            <w:vAlign w:val="center"/>
          </w:tcPr>
          <w:p w:rsidR="00A40A6C" w:rsidRPr="00A40A6C" w:rsidRDefault="00A40A6C" w:rsidP="00A40A6C">
            <w:pPr>
              <w:rPr>
                <w:b/>
                <w:sz w:val="20"/>
                <w:szCs w:val="20"/>
              </w:rPr>
            </w:pPr>
          </w:p>
        </w:tc>
      </w:tr>
    </w:tbl>
    <w:p w:rsidR="00887041" w:rsidRPr="00887041" w:rsidRDefault="00887041" w:rsidP="00331716">
      <w:pPr>
        <w:jc w:val="center"/>
        <w:rPr>
          <w:b/>
          <w:sz w:val="28"/>
          <w:szCs w:val="28"/>
        </w:rPr>
      </w:pPr>
    </w:p>
    <w:p w:rsidR="00CA68D8" w:rsidRPr="00887041" w:rsidRDefault="00A2460A" w:rsidP="00CA68D8">
      <w:pPr>
        <w:pStyle w:val="Subhead"/>
        <w:rPr>
          <w:u w:val="single"/>
        </w:rPr>
      </w:pPr>
      <w:r>
        <w:rPr>
          <w:u w:val="single"/>
        </w:rPr>
        <w:t>Personal D</w:t>
      </w:r>
      <w:r w:rsidR="00CA68D8" w:rsidRPr="00887041">
        <w:rPr>
          <w:u w:val="single"/>
        </w:rPr>
        <w:t>etails</w:t>
      </w:r>
    </w:p>
    <w:p w:rsidR="00887041" w:rsidRPr="00B803AC" w:rsidRDefault="00887041" w:rsidP="00CA68D8">
      <w:pPr>
        <w:pStyle w:val="Subhe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3406"/>
        <w:gridCol w:w="1763"/>
        <w:gridCol w:w="1753"/>
        <w:gridCol w:w="3498"/>
      </w:tblGrid>
      <w:tr w:rsidR="00CA68D8" w:rsidRPr="002451C0" w:rsidTr="00CA789B">
        <w:trPr>
          <w:trHeight w:val="454"/>
        </w:trPr>
        <w:tc>
          <w:tcPr>
            <w:tcW w:w="3478" w:type="dxa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Surname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b/>
                <w:sz w:val="18"/>
              </w:rPr>
              <w:t xml:space="preserve"> </w:t>
            </w:r>
          </w:p>
        </w:tc>
        <w:tc>
          <w:tcPr>
            <w:tcW w:w="3587" w:type="dxa"/>
            <w:gridSpan w:val="2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Forenames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b/>
                <w:sz w:val="18"/>
              </w:rPr>
              <w:t xml:space="preserve"> </w:t>
            </w:r>
          </w:p>
        </w:tc>
        <w:tc>
          <w:tcPr>
            <w:tcW w:w="3587" w:type="dxa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Title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b/>
                <w:sz w:val="18"/>
              </w:rPr>
              <w:t xml:space="preserve"> </w:t>
            </w:r>
          </w:p>
        </w:tc>
      </w:tr>
      <w:tr w:rsidR="00CA68D8" w:rsidRPr="002451C0" w:rsidTr="00CA789B">
        <w:trPr>
          <w:trHeight w:val="454"/>
        </w:trPr>
        <w:tc>
          <w:tcPr>
            <w:tcW w:w="10652" w:type="dxa"/>
            <w:gridSpan w:val="4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Address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b/>
                <w:sz w:val="18"/>
              </w:rPr>
              <w:t xml:space="preserve"> </w:t>
            </w:r>
          </w:p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</w:p>
        </w:tc>
      </w:tr>
      <w:tr w:rsidR="00CA68D8" w:rsidRPr="002451C0" w:rsidTr="00CA789B">
        <w:trPr>
          <w:trHeight w:val="454"/>
        </w:trPr>
        <w:tc>
          <w:tcPr>
            <w:tcW w:w="3478" w:type="dxa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Postcode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sz w:val="18"/>
              </w:rPr>
              <w:t xml:space="preserve"> </w:t>
            </w:r>
          </w:p>
        </w:tc>
        <w:tc>
          <w:tcPr>
            <w:tcW w:w="7174" w:type="dxa"/>
            <w:gridSpan w:val="3"/>
          </w:tcPr>
          <w:p w:rsidR="00387D37" w:rsidRDefault="00387D37" w:rsidP="00887041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E</w:t>
            </w:r>
            <w:r w:rsidR="00CA68D8" w:rsidRPr="002451C0">
              <w:rPr>
                <w:b/>
                <w:sz w:val="18"/>
              </w:rPr>
              <w:t>mail</w:t>
            </w:r>
            <w:r w:rsidR="00327909" w:rsidRPr="002451C0">
              <w:rPr>
                <w:b/>
                <w:sz w:val="18"/>
              </w:rPr>
              <w:t xml:space="preserve"> -</w:t>
            </w:r>
            <w:r w:rsidR="00327909" w:rsidRPr="002451C0">
              <w:rPr>
                <w:sz w:val="18"/>
              </w:rPr>
              <w:t xml:space="preserve"> </w:t>
            </w:r>
            <w:r w:rsidR="00327909" w:rsidRPr="002451C0">
              <w:rPr>
                <w:b/>
                <w:sz w:val="18"/>
              </w:rPr>
              <w:t>Uni</w:t>
            </w:r>
            <w:r w:rsidRPr="002451C0">
              <w:rPr>
                <w:b/>
                <w:sz w:val="18"/>
              </w:rPr>
              <w:t>versity</w:t>
            </w:r>
            <w:r w:rsidR="00327909" w:rsidRPr="002451C0">
              <w:rPr>
                <w:sz w:val="18"/>
              </w:rPr>
              <w:t xml:space="preserve">: </w:t>
            </w:r>
          </w:p>
          <w:p w:rsidR="00887041" w:rsidRPr="002451C0" w:rsidRDefault="00887041" w:rsidP="00887041">
            <w:pPr>
              <w:spacing w:line="200" w:lineRule="exact"/>
              <w:rPr>
                <w:b/>
                <w:sz w:val="18"/>
              </w:rPr>
            </w:pPr>
          </w:p>
          <w:p w:rsidR="00CA68D8" w:rsidRPr="002451C0" w:rsidRDefault="00387D37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 xml:space="preserve">Email - </w:t>
            </w:r>
            <w:r w:rsidR="00327909" w:rsidRPr="002451C0">
              <w:rPr>
                <w:b/>
                <w:sz w:val="18"/>
              </w:rPr>
              <w:t>Personal:</w:t>
            </w:r>
            <w:r w:rsidR="00327909" w:rsidRPr="002451C0">
              <w:rPr>
                <w:sz w:val="18"/>
              </w:rPr>
              <w:t xml:space="preserve"> </w:t>
            </w:r>
          </w:p>
          <w:p w:rsidR="00387D37" w:rsidRPr="002451C0" w:rsidRDefault="00387D37" w:rsidP="002451C0">
            <w:pPr>
              <w:spacing w:line="200" w:lineRule="exact"/>
              <w:rPr>
                <w:sz w:val="18"/>
              </w:rPr>
            </w:pPr>
          </w:p>
        </w:tc>
      </w:tr>
      <w:tr w:rsidR="00CA68D8" w:rsidRPr="002451C0" w:rsidTr="00CA789B">
        <w:trPr>
          <w:trHeight w:val="454"/>
        </w:trPr>
        <w:tc>
          <w:tcPr>
            <w:tcW w:w="5272" w:type="dxa"/>
            <w:gridSpan w:val="2"/>
          </w:tcPr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  <w:r w:rsidRPr="002451C0">
              <w:rPr>
                <w:b/>
                <w:sz w:val="18"/>
              </w:rPr>
              <w:t>Main contact telephone number</w:t>
            </w:r>
            <w:r w:rsidR="00387D37" w:rsidRPr="002451C0">
              <w:rPr>
                <w:b/>
                <w:sz w:val="18"/>
              </w:rPr>
              <w:t>:</w:t>
            </w:r>
            <w:r w:rsidRPr="002451C0">
              <w:rPr>
                <w:b/>
                <w:sz w:val="18"/>
              </w:rPr>
              <w:t xml:space="preserve">  </w:t>
            </w:r>
          </w:p>
        </w:tc>
        <w:tc>
          <w:tcPr>
            <w:tcW w:w="5380" w:type="dxa"/>
            <w:gridSpan w:val="2"/>
          </w:tcPr>
          <w:p w:rsidR="00CA68D8" w:rsidRPr="002451C0" w:rsidRDefault="00CA68D8" w:rsidP="002451C0">
            <w:pPr>
              <w:spacing w:line="200" w:lineRule="exact"/>
              <w:rPr>
                <w:b/>
                <w:sz w:val="18"/>
              </w:rPr>
            </w:pPr>
            <w:r w:rsidRPr="002451C0">
              <w:rPr>
                <w:b/>
                <w:sz w:val="18"/>
              </w:rPr>
              <w:t>Alternative number</w:t>
            </w:r>
            <w:r w:rsidR="00387D37" w:rsidRPr="002451C0">
              <w:rPr>
                <w:b/>
                <w:sz w:val="18"/>
              </w:rPr>
              <w:t>:</w:t>
            </w:r>
            <w:r w:rsidR="00327909" w:rsidRPr="002451C0">
              <w:rPr>
                <w:b/>
                <w:sz w:val="18"/>
              </w:rPr>
              <w:t xml:space="preserve"> </w:t>
            </w:r>
          </w:p>
        </w:tc>
      </w:tr>
      <w:tr w:rsidR="00CA68D8" w:rsidRPr="002451C0" w:rsidTr="00CA789B">
        <w:trPr>
          <w:trHeight w:val="454"/>
        </w:trPr>
        <w:tc>
          <w:tcPr>
            <w:tcW w:w="10652" w:type="dxa"/>
            <w:gridSpan w:val="4"/>
          </w:tcPr>
          <w:p w:rsidR="00CA68D8" w:rsidRPr="002451C0" w:rsidRDefault="00CA68D8" w:rsidP="002451C0">
            <w:pPr>
              <w:spacing w:line="200" w:lineRule="exact"/>
              <w:rPr>
                <w:sz w:val="18"/>
                <w:szCs w:val="18"/>
                <w:lang w:val="en-GB"/>
              </w:rPr>
            </w:pPr>
            <w:r w:rsidRPr="002451C0">
              <w:rPr>
                <w:b/>
                <w:sz w:val="18"/>
                <w:szCs w:val="18"/>
                <w:lang w:val="en-GB"/>
              </w:rPr>
              <w:t>Student ID number:</w:t>
            </w:r>
            <w:r w:rsidR="00327909" w:rsidRPr="002451C0">
              <w:rPr>
                <w:sz w:val="18"/>
                <w:szCs w:val="18"/>
                <w:lang w:val="en-GB"/>
              </w:rPr>
              <w:t xml:space="preserve"> </w:t>
            </w:r>
          </w:p>
          <w:p w:rsidR="00CA68D8" w:rsidRPr="002451C0" w:rsidRDefault="00CA68D8" w:rsidP="002451C0">
            <w:pPr>
              <w:spacing w:line="200" w:lineRule="exact"/>
              <w:rPr>
                <w:sz w:val="18"/>
                <w:szCs w:val="18"/>
                <w:lang w:val="en-GB"/>
              </w:rPr>
            </w:pPr>
          </w:p>
          <w:p w:rsidR="00CA68D8" w:rsidRPr="002451C0" w:rsidRDefault="00CA68D8" w:rsidP="002451C0">
            <w:pPr>
              <w:spacing w:line="200" w:lineRule="exact"/>
              <w:rPr>
                <w:sz w:val="18"/>
                <w:szCs w:val="18"/>
                <w:lang w:val="en-GB"/>
              </w:rPr>
            </w:pPr>
            <w:r w:rsidRPr="002451C0">
              <w:rPr>
                <w:b/>
                <w:sz w:val="18"/>
                <w:szCs w:val="18"/>
                <w:lang w:val="en-GB"/>
              </w:rPr>
              <w:t>Course:</w:t>
            </w:r>
            <w:r w:rsidR="00327909" w:rsidRPr="002451C0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CA68D8" w:rsidRPr="002451C0" w:rsidRDefault="00CA68D8" w:rsidP="002451C0">
            <w:pPr>
              <w:spacing w:line="200" w:lineRule="exact"/>
              <w:rPr>
                <w:sz w:val="18"/>
                <w:szCs w:val="18"/>
                <w:lang w:val="en-GB"/>
              </w:rPr>
            </w:pPr>
          </w:p>
          <w:p w:rsidR="00CA68D8" w:rsidRPr="002451C0" w:rsidRDefault="00CA68D8" w:rsidP="002451C0">
            <w:pPr>
              <w:spacing w:line="200" w:lineRule="exact"/>
              <w:rPr>
                <w:sz w:val="22"/>
                <w:szCs w:val="22"/>
                <w:lang w:val="en-GB"/>
              </w:rPr>
            </w:pPr>
            <w:r w:rsidRPr="002451C0">
              <w:rPr>
                <w:b/>
                <w:sz w:val="18"/>
                <w:szCs w:val="18"/>
                <w:lang w:val="en-GB"/>
              </w:rPr>
              <w:t>Year of Study:</w:t>
            </w:r>
            <w:r w:rsidRPr="002451C0">
              <w:rPr>
                <w:sz w:val="18"/>
                <w:szCs w:val="18"/>
                <w:lang w:val="en-GB"/>
              </w:rPr>
              <w:t xml:space="preserve"> 1</w:t>
            </w:r>
            <w:r w:rsidRPr="002451C0">
              <w:rPr>
                <w:sz w:val="18"/>
                <w:szCs w:val="18"/>
                <w:vertAlign w:val="superscript"/>
                <w:lang w:val="en-GB"/>
              </w:rPr>
              <w:t xml:space="preserve">st </w:t>
            </w:r>
            <w:r w:rsidRPr="002451C0">
              <w:rPr>
                <w:sz w:val="18"/>
                <w:szCs w:val="18"/>
                <w:lang w:val="en-GB"/>
              </w:rPr>
              <w:t xml:space="preserve">       2</w:t>
            </w:r>
            <w:r w:rsidRPr="002451C0">
              <w:rPr>
                <w:sz w:val="18"/>
                <w:szCs w:val="18"/>
                <w:vertAlign w:val="superscript"/>
                <w:lang w:val="en-GB"/>
              </w:rPr>
              <w:t>nd</w:t>
            </w:r>
            <w:r w:rsidRPr="002451C0">
              <w:rPr>
                <w:sz w:val="18"/>
                <w:szCs w:val="18"/>
                <w:lang w:val="en-GB"/>
              </w:rPr>
              <w:t xml:space="preserve">      3</w:t>
            </w:r>
            <w:r w:rsidRPr="002451C0">
              <w:rPr>
                <w:sz w:val="18"/>
                <w:szCs w:val="18"/>
                <w:vertAlign w:val="superscript"/>
                <w:lang w:val="en-GB"/>
              </w:rPr>
              <w:t>rd</w:t>
            </w:r>
            <w:r w:rsidRPr="002451C0">
              <w:rPr>
                <w:sz w:val="18"/>
                <w:szCs w:val="18"/>
                <w:lang w:val="en-GB"/>
              </w:rPr>
              <w:t xml:space="preserve">     Other</w:t>
            </w:r>
            <w:r w:rsidR="008E338D">
              <w:rPr>
                <w:sz w:val="18"/>
                <w:szCs w:val="18"/>
                <w:lang w:val="en-GB"/>
              </w:rPr>
              <w:t>:</w:t>
            </w:r>
          </w:p>
          <w:p w:rsidR="00CA68D8" w:rsidRPr="002451C0" w:rsidRDefault="00CA68D8" w:rsidP="002451C0">
            <w:pPr>
              <w:spacing w:line="200" w:lineRule="exact"/>
              <w:rPr>
                <w:sz w:val="18"/>
              </w:rPr>
            </w:pPr>
          </w:p>
        </w:tc>
      </w:tr>
    </w:tbl>
    <w:p w:rsidR="00CA68D8" w:rsidRPr="00B803AC" w:rsidRDefault="00CA68D8" w:rsidP="00CA68D8">
      <w:pPr>
        <w:pStyle w:val="Text"/>
      </w:pPr>
    </w:p>
    <w:p w:rsidR="00CA68D8" w:rsidRPr="00887041" w:rsidRDefault="00887041" w:rsidP="00CA68D8">
      <w:pPr>
        <w:pStyle w:val="Subhead"/>
        <w:rPr>
          <w:u w:val="single"/>
        </w:rPr>
      </w:pPr>
      <w:r w:rsidRPr="00887041">
        <w:rPr>
          <w:u w:val="single"/>
        </w:rPr>
        <w:t>Relevant Training/Awards</w:t>
      </w:r>
    </w:p>
    <w:p w:rsidR="00887041" w:rsidRPr="00B803AC" w:rsidRDefault="00887041" w:rsidP="00CA68D8">
      <w:pPr>
        <w:pStyle w:val="Subhead"/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43"/>
        <w:gridCol w:w="7357"/>
      </w:tblGrid>
      <w:tr w:rsidR="00887041" w:rsidRPr="002451C0" w:rsidTr="00887041">
        <w:trPr>
          <w:trHeight w:val="271"/>
        </w:trPr>
        <w:tc>
          <w:tcPr>
            <w:tcW w:w="2943" w:type="dxa"/>
          </w:tcPr>
          <w:p w:rsidR="00887041" w:rsidRPr="002451C0" w:rsidRDefault="00887041" w:rsidP="002451C0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of Training (DD/MM/YY)</w:t>
            </w:r>
          </w:p>
        </w:tc>
        <w:tc>
          <w:tcPr>
            <w:tcW w:w="7357" w:type="dxa"/>
          </w:tcPr>
          <w:p w:rsidR="00887041" w:rsidRPr="002451C0" w:rsidRDefault="00887041" w:rsidP="00887041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Title (E.g. SCUK Equity in Your Coaching</w:t>
            </w:r>
            <w:r w:rsidR="00971BC2">
              <w:rPr>
                <w:b/>
                <w:sz w:val="18"/>
              </w:rPr>
              <w:t xml:space="preserve"> / UKCC Level 1 Football</w:t>
            </w:r>
            <w:r>
              <w:rPr>
                <w:b/>
                <w:sz w:val="18"/>
              </w:rPr>
              <w:t>)</w:t>
            </w:r>
          </w:p>
        </w:tc>
      </w:tr>
      <w:tr w:rsidR="00887041" w:rsidRPr="002451C0" w:rsidTr="00887041">
        <w:trPr>
          <w:trHeight w:val="271"/>
        </w:trPr>
        <w:tc>
          <w:tcPr>
            <w:tcW w:w="2943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  <w:tc>
          <w:tcPr>
            <w:tcW w:w="7357" w:type="dxa"/>
          </w:tcPr>
          <w:p w:rsidR="00887041" w:rsidRPr="002451C0" w:rsidRDefault="00887041" w:rsidP="000746F6">
            <w:pPr>
              <w:rPr>
                <w:sz w:val="18"/>
              </w:rPr>
            </w:pPr>
          </w:p>
        </w:tc>
      </w:tr>
      <w:tr w:rsidR="00887041" w:rsidRPr="002451C0" w:rsidTr="00887041">
        <w:trPr>
          <w:trHeight w:val="271"/>
        </w:trPr>
        <w:tc>
          <w:tcPr>
            <w:tcW w:w="2943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  <w:tc>
          <w:tcPr>
            <w:tcW w:w="7357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</w:tr>
      <w:tr w:rsidR="00887041" w:rsidRPr="002451C0" w:rsidTr="00887041">
        <w:trPr>
          <w:trHeight w:val="49"/>
        </w:trPr>
        <w:tc>
          <w:tcPr>
            <w:tcW w:w="2943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  <w:tc>
          <w:tcPr>
            <w:tcW w:w="7357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</w:tr>
      <w:tr w:rsidR="00887041" w:rsidRPr="002451C0" w:rsidTr="00887041">
        <w:trPr>
          <w:trHeight w:val="49"/>
        </w:trPr>
        <w:tc>
          <w:tcPr>
            <w:tcW w:w="2943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  <w:tc>
          <w:tcPr>
            <w:tcW w:w="7357" w:type="dxa"/>
          </w:tcPr>
          <w:p w:rsidR="00887041" w:rsidRPr="002451C0" w:rsidRDefault="00887041" w:rsidP="002451C0">
            <w:pPr>
              <w:spacing w:line="200" w:lineRule="exact"/>
              <w:rPr>
                <w:sz w:val="18"/>
              </w:rPr>
            </w:pPr>
          </w:p>
        </w:tc>
      </w:tr>
    </w:tbl>
    <w:p w:rsidR="00E84454" w:rsidRDefault="00E84454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387D37" w:rsidRDefault="00387D37"/>
    <w:p w:rsidR="00887041" w:rsidRDefault="00887041"/>
    <w:p w:rsidR="00887041" w:rsidRDefault="00887041"/>
    <w:p w:rsidR="00887041" w:rsidRDefault="00887041"/>
    <w:p w:rsidR="00387D37" w:rsidRDefault="00387D37"/>
    <w:tbl>
      <w:tblPr>
        <w:tblpPr w:leftFromText="180" w:rightFromText="180" w:vertAnchor="text" w:horzAnchor="margin" w:tblpYSpec="inside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217"/>
        <w:gridCol w:w="5217"/>
      </w:tblGrid>
      <w:tr w:rsidR="00887041" w:rsidRPr="00DF0B54" w:rsidTr="00887041">
        <w:trPr>
          <w:trHeight w:val="432"/>
        </w:trPr>
        <w:tc>
          <w:tcPr>
            <w:tcW w:w="5000" w:type="pct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C0C0C0"/>
            <w:vAlign w:val="center"/>
          </w:tcPr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RELEVANT INFORMATION</w:t>
            </w:r>
          </w:p>
        </w:tc>
      </w:tr>
      <w:tr w:rsidR="00887041" w:rsidRPr="00DF0B54" w:rsidTr="00887041">
        <w:trPr>
          <w:trHeight w:val="431"/>
        </w:trPr>
        <w:tc>
          <w:tcPr>
            <w:tcW w:w="5000" w:type="pct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7041" w:rsidRP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 w:rsidRPr="00FB0AA2">
              <w:rPr>
                <w:sz w:val="22"/>
                <w:szCs w:val="22"/>
                <w:lang w:val="en-GB"/>
              </w:rPr>
              <w:t>Please use this space to describe what skills / abilities you possess that would make you suited to t</w:t>
            </w:r>
            <w:r>
              <w:rPr>
                <w:sz w:val="22"/>
                <w:szCs w:val="22"/>
                <w:lang w:val="en-GB"/>
              </w:rPr>
              <w:t>his area of work, and in relation to the role description (Please limit to a maximum of one side of A4).</w:t>
            </w:r>
          </w:p>
        </w:tc>
      </w:tr>
      <w:tr w:rsidR="00887041" w:rsidRPr="00DF0B54" w:rsidTr="00887041">
        <w:trPr>
          <w:trHeight w:val="1116"/>
        </w:trPr>
        <w:tc>
          <w:tcPr>
            <w:tcW w:w="5000" w:type="pct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Pr="003A1587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Pr="00FB0AA2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</w:tc>
      </w:tr>
      <w:tr w:rsidR="00887041" w:rsidRPr="00DF0B54" w:rsidTr="00887041">
        <w:trPr>
          <w:trHeight w:val="431"/>
        </w:trPr>
        <w:tc>
          <w:tcPr>
            <w:tcW w:w="5000" w:type="pct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C0C0C0"/>
          </w:tcPr>
          <w:p w:rsidR="00887041" w:rsidRPr="00FB0AA2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read the following statement and sign the declaration below:</w:t>
            </w:r>
          </w:p>
        </w:tc>
      </w:tr>
      <w:tr w:rsidR="00887041" w:rsidRPr="00DF0B54" w:rsidTr="00887041">
        <w:trPr>
          <w:trHeight w:val="431"/>
        </w:trPr>
        <w:tc>
          <w:tcPr>
            <w:tcW w:w="5000" w:type="pct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 the individual named above, I agree to hold in confidence any information regarding Sheffield Hallam University, which I may obtain during the course of my voluntary placement.</w:t>
            </w: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also understand that as I may have access to confidential information, I agree to abide by the rules and regulations pertaining to Data Protection Act 1998 and that I must not discuss or disclose any information, without the explicit written consent of the individual and Sheffield Hallam University.</w:t>
            </w:r>
          </w:p>
        </w:tc>
      </w:tr>
      <w:tr w:rsidR="00887041" w:rsidRPr="00DF0B54" w:rsidTr="00887041">
        <w:trPr>
          <w:trHeight w:val="431"/>
        </w:trPr>
        <w:tc>
          <w:tcPr>
            <w:tcW w:w="2500" w:type="pct"/>
            <w:tcBorders>
              <w:top w:val="single" w:sz="6" w:space="0" w:color="C0C0C0"/>
              <w:bottom w:val="single" w:sz="6" w:space="0" w:color="C0C0C0"/>
            </w:tcBorders>
          </w:tcPr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Print name: </w:t>
            </w:r>
          </w:p>
        </w:tc>
        <w:tc>
          <w:tcPr>
            <w:tcW w:w="2500" w:type="pct"/>
            <w:tcBorders>
              <w:top w:val="single" w:sz="6" w:space="0" w:color="C0C0C0"/>
              <w:bottom w:val="single" w:sz="6" w:space="0" w:color="C0C0C0"/>
            </w:tcBorders>
          </w:tcPr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</w:p>
          <w:p w:rsidR="00887041" w:rsidRDefault="00887041" w:rsidP="00887041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387D37" w:rsidRDefault="00387D37"/>
    <w:p w:rsidR="001B3427" w:rsidRPr="00387D37" w:rsidRDefault="00946162" w:rsidP="00CA68D8">
      <w:pPr>
        <w:rPr>
          <w:sz w:val="22"/>
          <w:szCs w:val="22"/>
        </w:rPr>
      </w:pPr>
      <w:r w:rsidRPr="00387D37">
        <w:rPr>
          <w:sz w:val="22"/>
          <w:szCs w:val="22"/>
        </w:rPr>
        <w:t>Thank you for completing the application form, please return to</w:t>
      </w:r>
      <w:r w:rsidR="00E23CFD" w:rsidRPr="00387D37">
        <w:rPr>
          <w:sz w:val="22"/>
          <w:szCs w:val="22"/>
        </w:rPr>
        <w:t xml:space="preserve"> the address below b</w:t>
      </w:r>
      <w:r w:rsidR="00231C45">
        <w:rPr>
          <w:sz w:val="22"/>
          <w:szCs w:val="22"/>
        </w:rPr>
        <w:t>y</w:t>
      </w:r>
      <w:r w:rsidR="00E23CFD" w:rsidRPr="00387D37">
        <w:rPr>
          <w:sz w:val="22"/>
          <w:szCs w:val="22"/>
        </w:rPr>
        <w:t xml:space="preserve"> </w:t>
      </w:r>
      <w:r w:rsidR="00387D37" w:rsidRPr="00231C45">
        <w:rPr>
          <w:b/>
          <w:sz w:val="22"/>
          <w:szCs w:val="22"/>
        </w:rPr>
        <w:t>5pm on Wednesday 9</w:t>
      </w:r>
      <w:r w:rsidR="00387D37" w:rsidRPr="00231C45">
        <w:rPr>
          <w:b/>
          <w:sz w:val="22"/>
          <w:szCs w:val="22"/>
          <w:vertAlign w:val="superscript"/>
        </w:rPr>
        <w:t>th</w:t>
      </w:r>
      <w:r w:rsidR="00387D37" w:rsidRPr="00231C45">
        <w:rPr>
          <w:b/>
          <w:sz w:val="22"/>
          <w:szCs w:val="22"/>
        </w:rPr>
        <w:t xml:space="preserve"> May 2012</w:t>
      </w:r>
      <w:r w:rsidR="00387D37" w:rsidRPr="00387D37">
        <w:rPr>
          <w:sz w:val="22"/>
          <w:szCs w:val="22"/>
        </w:rPr>
        <w:t xml:space="preserve">. </w:t>
      </w:r>
    </w:p>
    <w:p w:rsidR="00946162" w:rsidRPr="00387D37" w:rsidRDefault="00946162">
      <w:pPr>
        <w:rPr>
          <w:sz w:val="22"/>
          <w:szCs w:val="22"/>
        </w:rPr>
      </w:pPr>
    </w:p>
    <w:p w:rsidR="001B3427" w:rsidRPr="00387D37" w:rsidRDefault="00ED0A60" w:rsidP="00AD10AE">
      <w:pPr>
        <w:rPr>
          <w:sz w:val="22"/>
          <w:szCs w:val="22"/>
        </w:rPr>
      </w:pPr>
      <w:r w:rsidRPr="00387D37">
        <w:rPr>
          <w:b/>
          <w:sz w:val="22"/>
          <w:szCs w:val="22"/>
        </w:rPr>
        <w:t>Email:</w:t>
      </w:r>
      <w:r w:rsidR="00AD10AE">
        <w:rPr>
          <w:b/>
          <w:sz w:val="22"/>
          <w:szCs w:val="22"/>
        </w:rPr>
        <w:t xml:space="preserve"> </w:t>
      </w:r>
      <w:hyperlink r:id="rId11" w:history="1">
        <w:r w:rsidR="00AD10AE" w:rsidRPr="00D54D83">
          <w:rPr>
            <w:rStyle w:val="Hyperlink"/>
            <w:sz w:val="22"/>
            <w:szCs w:val="22"/>
          </w:rPr>
          <w:t>getactive@shu.ac.uk</w:t>
        </w:r>
      </w:hyperlink>
      <w:r w:rsidR="00AD10AE">
        <w:rPr>
          <w:sz w:val="22"/>
          <w:szCs w:val="22"/>
        </w:rPr>
        <w:t xml:space="preserve"> </w:t>
      </w:r>
    </w:p>
    <w:p w:rsidR="00387D37" w:rsidRDefault="00387D37">
      <w:pPr>
        <w:rPr>
          <w:sz w:val="22"/>
          <w:szCs w:val="22"/>
        </w:rPr>
      </w:pPr>
    </w:p>
    <w:p w:rsidR="00ED0A60" w:rsidRDefault="00ED0A60">
      <w:pPr>
        <w:rPr>
          <w:sz w:val="22"/>
          <w:szCs w:val="22"/>
        </w:rPr>
      </w:pPr>
      <w:r w:rsidRPr="00387D37">
        <w:rPr>
          <w:sz w:val="22"/>
          <w:szCs w:val="22"/>
        </w:rPr>
        <w:t>Or</w:t>
      </w:r>
    </w:p>
    <w:p w:rsidR="00387D37" w:rsidRPr="00387D37" w:rsidRDefault="00387D37">
      <w:pPr>
        <w:rPr>
          <w:sz w:val="22"/>
          <w:szCs w:val="22"/>
        </w:rPr>
      </w:pPr>
    </w:p>
    <w:p w:rsidR="00ED0A60" w:rsidRPr="00E23CFD" w:rsidRDefault="00ED0A60" w:rsidP="00071ADB">
      <w:pPr>
        <w:rPr>
          <w:sz w:val="20"/>
          <w:szCs w:val="20"/>
        </w:rPr>
      </w:pPr>
      <w:r w:rsidRPr="00387D37">
        <w:rPr>
          <w:b/>
          <w:sz w:val="22"/>
          <w:szCs w:val="22"/>
        </w:rPr>
        <w:t>Address:</w:t>
      </w:r>
      <w:r w:rsidR="00387D37" w:rsidRPr="00387D37">
        <w:rPr>
          <w:sz w:val="22"/>
          <w:szCs w:val="22"/>
        </w:rPr>
        <w:t xml:space="preserve"> Scott Richardson, </w:t>
      </w:r>
      <w:r w:rsidR="00387D37" w:rsidRPr="00387D37">
        <w:rPr>
          <w:bCs/>
          <w:sz w:val="22"/>
          <w:szCs w:val="22"/>
          <w:lang w:val="en-GB"/>
        </w:rPr>
        <w:t xml:space="preserve">Sport Participation Co-ordinator, </w:t>
      </w:r>
      <w:r w:rsidR="00387D37" w:rsidRPr="00387D37">
        <w:rPr>
          <w:sz w:val="22"/>
          <w:szCs w:val="22"/>
          <w:lang w:val="en-GB"/>
        </w:rPr>
        <w:t xml:space="preserve">Sport Hallam, Sheffield Hallam University, Pearson Building, Collegiate Crescent Campus, Broomgrove Road, Sheffield, S10 2BP </w:t>
      </w:r>
    </w:p>
    <w:sectPr w:rsidR="00ED0A60" w:rsidRPr="00E23CFD" w:rsidSect="00971BC2">
      <w:headerReference w:type="default" r:id="rId12"/>
      <w:type w:val="continuous"/>
      <w:pgSz w:w="11906" w:h="16838" w:code="1"/>
      <w:pgMar w:top="1418" w:right="851" w:bottom="540" w:left="85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52" w:rsidRDefault="00580A52">
      <w:r>
        <w:separator/>
      </w:r>
    </w:p>
  </w:endnote>
  <w:endnote w:type="continuationSeparator" w:id="0">
    <w:p w:rsidR="00580A52" w:rsidRDefault="0058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52" w:rsidRDefault="00580A52">
      <w:r>
        <w:separator/>
      </w:r>
    </w:p>
  </w:footnote>
  <w:footnote w:type="continuationSeparator" w:id="0">
    <w:p w:rsidR="00580A52" w:rsidRDefault="0058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8" w:rsidRDefault="00887041" w:rsidP="00CA68D8">
    <w:pPr>
      <w:pStyle w:val="Header"/>
    </w:pPr>
    <w:r w:rsidRPr="00887041">
      <w:rPr>
        <w:noProof/>
        <w:lang w:val="en-GB" w:eastAsia="zh-CN"/>
      </w:rPr>
      <w:drawing>
        <wp:inline distT="0" distB="0" distL="0" distR="0">
          <wp:extent cx="3933825" cy="939057"/>
          <wp:effectExtent l="19050" t="0" r="9525" b="0"/>
          <wp:docPr id="7" name="Picture 7" descr="https://staff.shu.ac.uk/marketing/Documents/ACTIVE_Logo_215_22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taff.shu.ac.uk/marketing/Documents/ACTIVE_Logo_215_229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214" cy="939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7041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-238125</wp:posOffset>
          </wp:positionV>
          <wp:extent cx="1039495" cy="781050"/>
          <wp:effectExtent l="19050" t="0" r="8255" b="0"/>
          <wp:wrapTight wrapText="bothSides">
            <wp:wrapPolygon edited="0">
              <wp:start x="-396" y="0"/>
              <wp:lineTo x="-396" y="21073"/>
              <wp:lineTo x="21772" y="21073"/>
              <wp:lineTo x="21772" y="0"/>
              <wp:lineTo x="-396" y="0"/>
            </wp:wrapPolygon>
          </wp:wrapTight>
          <wp:docPr id="9" name="Picture 2" descr="Lottery 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 fund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94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8D8">
      <w:t xml:space="preserve">   </w:t>
    </w:r>
    <w:r w:rsidR="00CA68D8">
      <w:tab/>
    </w:r>
    <w:r w:rsidR="00CA68D8"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3CBC"/>
    <w:rsid w:val="00004C60"/>
    <w:rsid w:val="00071ADB"/>
    <w:rsid w:val="00071D04"/>
    <w:rsid w:val="000746F6"/>
    <w:rsid w:val="00074F7A"/>
    <w:rsid w:val="00081C3C"/>
    <w:rsid w:val="000860E0"/>
    <w:rsid w:val="00091C71"/>
    <w:rsid w:val="000A4353"/>
    <w:rsid w:val="000F1CAE"/>
    <w:rsid w:val="000F5507"/>
    <w:rsid w:val="00125778"/>
    <w:rsid w:val="001453F4"/>
    <w:rsid w:val="0015397F"/>
    <w:rsid w:val="00153BDF"/>
    <w:rsid w:val="00165BF4"/>
    <w:rsid w:val="00195494"/>
    <w:rsid w:val="001A676A"/>
    <w:rsid w:val="001B3427"/>
    <w:rsid w:val="001B4EC0"/>
    <w:rsid w:val="001B562A"/>
    <w:rsid w:val="001C2A0B"/>
    <w:rsid w:val="001E647B"/>
    <w:rsid w:val="00202C93"/>
    <w:rsid w:val="0021368F"/>
    <w:rsid w:val="00215D49"/>
    <w:rsid w:val="00231C45"/>
    <w:rsid w:val="002451C0"/>
    <w:rsid w:val="002829A5"/>
    <w:rsid w:val="002A3454"/>
    <w:rsid w:val="002A75E8"/>
    <w:rsid w:val="002B19A6"/>
    <w:rsid w:val="002F1CD3"/>
    <w:rsid w:val="00327909"/>
    <w:rsid w:val="00331214"/>
    <w:rsid w:val="00331716"/>
    <w:rsid w:val="00372795"/>
    <w:rsid w:val="00383F7F"/>
    <w:rsid w:val="00385757"/>
    <w:rsid w:val="003864DC"/>
    <w:rsid w:val="00387D37"/>
    <w:rsid w:val="0039424E"/>
    <w:rsid w:val="003A0B83"/>
    <w:rsid w:val="003A1587"/>
    <w:rsid w:val="003B28C5"/>
    <w:rsid w:val="003C5402"/>
    <w:rsid w:val="00401A8F"/>
    <w:rsid w:val="00406B28"/>
    <w:rsid w:val="00423CBC"/>
    <w:rsid w:val="004536CA"/>
    <w:rsid w:val="00460FD8"/>
    <w:rsid w:val="00486617"/>
    <w:rsid w:val="004B4E12"/>
    <w:rsid w:val="004C0586"/>
    <w:rsid w:val="004D7B4C"/>
    <w:rsid w:val="00536041"/>
    <w:rsid w:val="00540E1A"/>
    <w:rsid w:val="005506DC"/>
    <w:rsid w:val="00551D04"/>
    <w:rsid w:val="00573965"/>
    <w:rsid w:val="00580A52"/>
    <w:rsid w:val="005868DD"/>
    <w:rsid w:val="005B1FF6"/>
    <w:rsid w:val="005B4832"/>
    <w:rsid w:val="005B6755"/>
    <w:rsid w:val="005E106D"/>
    <w:rsid w:val="00675D8D"/>
    <w:rsid w:val="00676796"/>
    <w:rsid w:val="006832E9"/>
    <w:rsid w:val="00733B91"/>
    <w:rsid w:val="00750AF9"/>
    <w:rsid w:val="00757855"/>
    <w:rsid w:val="00762695"/>
    <w:rsid w:val="00764531"/>
    <w:rsid w:val="00767687"/>
    <w:rsid w:val="00773D9F"/>
    <w:rsid w:val="00796AD6"/>
    <w:rsid w:val="007A03BC"/>
    <w:rsid w:val="007B2C9B"/>
    <w:rsid w:val="007F61F6"/>
    <w:rsid w:val="008003F2"/>
    <w:rsid w:val="0081059F"/>
    <w:rsid w:val="00815F8D"/>
    <w:rsid w:val="00822B69"/>
    <w:rsid w:val="00856472"/>
    <w:rsid w:val="008667C2"/>
    <w:rsid w:val="00875A62"/>
    <w:rsid w:val="00887041"/>
    <w:rsid w:val="00896287"/>
    <w:rsid w:val="008D6B27"/>
    <w:rsid w:val="008E1484"/>
    <w:rsid w:val="008E338D"/>
    <w:rsid w:val="008E62C2"/>
    <w:rsid w:val="00900C38"/>
    <w:rsid w:val="00913DD5"/>
    <w:rsid w:val="00920E09"/>
    <w:rsid w:val="00923265"/>
    <w:rsid w:val="00927F81"/>
    <w:rsid w:val="00930178"/>
    <w:rsid w:val="00946162"/>
    <w:rsid w:val="00957123"/>
    <w:rsid w:val="00971BC2"/>
    <w:rsid w:val="0097278C"/>
    <w:rsid w:val="00980C89"/>
    <w:rsid w:val="00996089"/>
    <w:rsid w:val="009A77C8"/>
    <w:rsid w:val="009C0B27"/>
    <w:rsid w:val="009E3095"/>
    <w:rsid w:val="00A02C70"/>
    <w:rsid w:val="00A03661"/>
    <w:rsid w:val="00A1292C"/>
    <w:rsid w:val="00A2460A"/>
    <w:rsid w:val="00A40A6C"/>
    <w:rsid w:val="00A6371E"/>
    <w:rsid w:val="00A8268E"/>
    <w:rsid w:val="00AA2FF3"/>
    <w:rsid w:val="00AB6ADD"/>
    <w:rsid w:val="00AC62AB"/>
    <w:rsid w:val="00AD10AE"/>
    <w:rsid w:val="00AD10FB"/>
    <w:rsid w:val="00AE466A"/>
    <w:rsid w:val="00AE766C"/>
    <w:rsid w:val="00AF40D8"/>
    <w:rsid w:val="00AF4CEE"/>
    <w:rsid w:val="00B060F2"/>
    <w:rsid w:val="00B42293"/>
    <w:rsid w:val="00B569E5"/>
    <w:rsid w:val="00B81567"/>
    <w:rsid w:val="00B86D51"/>
    <w:rsid w:val="00BB31F5"/>
    <w:rsid w:val="00BE0043"/>
    <w:rsid w:val="00BE0A15"/>
    <w:rsid w:val="00C03E07"/>
    <w:rsid w:val="00C20EEE"/>
    <w:rsid w:val="00C84385"/>
    <w:rsid w:val="00C86524"/>
    <w:rsid w:val="00C9174C"/>
    <w:rsid w:val="00C971A6"/>
    <w:rsid w:val="00CA68D8"/>
    <w:rsid w:val="00CA789B"/>
    <w:rsid w:val="00CC3FE7"/>
    <w:rsid w:val="00CC4ADB"/>
    <w:rsid w:val="00CD1ED9"/>
    <w:rsid w:val="00CD36D9"/>
    <w:rsid w:val="00CF40BD"/>
    <w:rsid w:val="00D01990"/>
    <w:rsid w:val="00D1077B"/>
    <w:rsid w:val="00D31C81"/>
    <w:rsid w:val="00D45312"/>
    <w:rsid w:val="00D50A67"/>
    <w:rsid w:val="00D55150"/>
    <w:rsid w:val="00D566EE"/>
    <w:rsid w:val="00D66C4F"/>
    <w:rsid w:val="00DC5718"/>
    <w:rsid w:val="00DC6F6E"/>
    <w:rsid w:val="00DD548F"/>
    <w:rsid w:val="00DE045D"/>
    <w:rsid w:val="00DE27D3"/>
    <w:rsid w:val="00DE7497"/>
    <w:rsid w:val="00DF0720"/>
    <w:rsid w:val="00DF0B54"/>
    <w:rsid w:val="00DF56FF"/>
    <w:rsid w:val="00E21C47"/>
    <w:rsid w:val="00E23CFD"/>
    <w:rsid w:val="00E34E61"/>
    <w:rsid w:val="00E53CBA"/>
    <w:rsid w:val="00E84454"/>
    <w:rsid w:val="00EA0BBA"/>
    <w:rsid w:val="00EA6492"/>
    <w:rsid w:val="00EB17D4"/>
    <w:rsid w:val="00ED0A60"/>
    <w:rsid w:val="00ED7B68"/>
    <w:rsid w:val="00EF1904"/>
    <w:rsid w:val="00EF6834"/>
    <w:rsid w:val="00F15292"/>
    <w:rsid w:val="00F3216C"/>
    <w:rsid w:val="00F3583B"/>
    <w:rsid w:val="00F50DAC"/>
    <w:rsid w:val="00F57D1B"/>
    <w:rsid w:val="00F739C0"/>
    <w:rsid w:val="00F97B4C"/>
    <w:rsid w:val="00FA0B74"/>
    <w:rsid w:val="00FB0AA2"/>
    <w:rsid w:val="00FB1B6C"/>
    <w:rsid w:val="00FC6E9B"/>
    <w:rsid w:val="00FE718E"/>
    <w:rsid w:val="00FF2746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9B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2C9B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B2C9B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B2C9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B2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2C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2C9B"/>
    <w:rPr>
      <w:szCs w:val="19"/>
    </w:rPr>
  </w:style>
  <w:style w:type="character" w:customStyle="1" w:styleId="BodyTextChar">
    <w:name w:val="Body Text Char"/>
    <w:rsid w:val="007B2C9B"/>
    <w:rPr>
      <w:rFonts w:ascii="Arial" w:hAnsi="Arial"/>
      <w:noProof w:val="0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B2C9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7B2C9B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7B2C9B"/>
    <w:pPr>
      <w:jc w:val="center"/>
    </w:pPr>
    <w:rPr>
      <w:szCs w:val="19"/>
    </w:rPr>
  </w:style>
  <w:style w:type="paragraph" w:customStyle="1" w:styleId="FieldText">
    <w:name w:val="Field Text"/>
    <w:basedOn w:val="BodyText"/>
    <w:next w:val="Normal"/>
    <w:rsid w:val="007B2C9B"/>
    <w:rPr>
      <w:b/>
    </w:rPr>
  </w:style>
  <w:style w:type="character" w:customStyle="1" w:styleId="FieldTextChar">
    <w:name w:val="Field Text Char"/>
    <w:rsid w:val="007B2C9B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B2C9B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7B2C9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rsid w:val="007B2C9B"/>
    <w:rPr>
      <w:rFonts w:ascii="Arial" w:hAnsi="Arial"/>
      <w:b/>
      <w:noProof w:val="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7B2C9B"/>
  </w:style>
  <w:style w:type="character" w:styleId="Hyperlink">
    <w:name w:val="Hyperlink"/>
    <w:rsid w:val="00ED0A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1F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1FF6"/>
    <w:rPr>
      <w:rFonts w:ascii="Tahoma" w:hAnsi="Tahoma" w:cs="Tahoma"/>
      <w:sz w:val="16"/>
      <w:szCs w:val="16"/>
      <w:lang w:val="en-US" w:eastAsia="en-US"/>
    </w:rPr>
  </w:style>
  <w:style w:type="paragraph" w:customStyle="1" w:styleId="Subhead">
    <w:name w:val="Subhead"/>
    <w:basedOn w:val="Normal"/>
    <w:rsid w:val="00CA68D8"/>
    <w:pPr>
      <w:spacing w:before="113"/>
    </w:pPr>
    <w:rPr>
      <w:b/>
      <w:sz w:val="20"/>
      <w:szCs w:val="20"/>
      <w:lang w:val="en-GB"/>
    </w:rPr>
  </w:style>
  <w:style w:type="table" w:styleId="TableGrid">
    <w:name w:val="Table Grid"/>
    <w:basedOn w:val="TableNormal"/>
    <w:rsid w:val="00CA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A68D8"/>
    <w:rPr>
      <w:sz w:val="18"/>
      <w:szCs w:val="20"/>
      <w:lang w:val="en-GB"/>
    </w:rPr>
  </w:style>
  <w:style w:type="character" w:styleId="Emphasis">
    <w:name w:val="Emphasis"/>
    <w:uiPriority w:val="20"/>
    <w:qFormat/>
    <w:rsid w:val="00BE0A15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A02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35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5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92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tactive@shu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D4.tmp\Telephone%20reference%20che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4929AE299841A385D5F5F014BE60" ma:contentTypeVersion="0" ma:contentTypeDescription="Create a new document." ma:contentTypeScope="" ma:versionID="7793ac06b71d016a2e2c1f64a38b0e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6517-8B4B-4EC9-BBF7-F7B1CDD0BB3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CE3A3A-924A-4EEE-9C12-BC721342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3F689-6560-4666-BBF3-468AF9F0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68117C-5262-44A0-8DB8-A4642EB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reference check form.dot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1701</CharactersWithSpaces>
  <SharedDoc>false</SharedDoc>
  <HLinks>
    <vt:vector size="12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mailto:S.W.Richardson@shu.ac.uk</vt:lpwstr>
      </vt:variant>
      <vt:variant>
        <vt:lpwstr/>
      </vt:variant>
      <vt:variant>
        <vt:i4>4259848</vt:i4>
      </vt:variant>
      <vt:variant>
        <vt:i4>-1</vt:i4>
      </vt:variant>
      <vt:variant>
        <vt:i4>2049</vt:i4>
      </vt:variant>
      <vt:variant>
        <vt:i4>1</vt:i4>
      </vt:variant>
      <vt:variant>
        <vt:lpwstr>https://staff.shu.ac.uk/marketing/Documents/ACTIVE_Logo_215_229_300dpi.jpg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SusanLaborda</dc:creator>
  <cp:keywords/>
  <dc:description/>
  <cp:lastModifiedBy>Ryan Amos</cp:lastModifiedBy>
  <cp:revision>2</cp:revision>
  <cp:lastPrinted>2011-05-23T17:36:00Z</cp:lastPrinted>
  <dcterms:created xsi:type="dcterms:W3CDTF">2012-04-24T12:55:00Z</dcterms:created>
  <dcterms:modified xsi:type="dcterms:W3CDTF">2012-04-24T12:55:00Z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TC010708581033</vt:lpwstr>
  </property>
  <property fmtid="{D5CDD505-2E9C-101B-9397-08002B2CF9AE}" pid="3" name="_NewReviewCycle">
    <vt:lpwstr/>
  </property>
  <property fmtid="{D5CDD505-2E9C-101B-9397-08002B2CF9AE}" pid="4" name="ContentTypeId">
    <vt:lpwstr>0x010100BC944929AE299841A385D5F5F014BE60</vt:lpwstr>
  </property>
  <property fmtid="{D5CDD505-2E9C-101B-9397-08002B2CF9AE}" pid="5" name="_AdHocReviewCycleID">
    <vt:i4>1116424445</vt:i4>
  </property>
  <property fmtid="{D5CDD505-2E9C-101B-9397-08002B2CF9AE}" pid="6" name="_EmailSubject">
    <vt:lpwstr/>
  </property>
  <property fmtid="{D5CDD505-2E9C-101B-9397-08002B2CF9AE}" pid="7" name="_AuthorEmail">
    <vt:lpwstr>fdrswr@exchange.shu.ac.uk</vt:lpwstr>
  </property>
  <property fmtid="{D5CDD505-2E9C-101B-9397-08002B2CF9AE}" pid="8" name="_AuthorEmailDisplayName">
    <vt:lpwstr>Richardson, Scott W</vt:lpwstr>
  </property>
  <property fmtid="{D5CDD505-2E9C-101B-9397-08002B2CF9AE}" pid="9" name="_ReviewingToolsShownOnce">
    <vt:lpwstr/>
  </property>
</Properties>
</file>